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B52DDE">
      <w:r>
        <w:t>JD is a 58 year old lady looking for a provider in her home to do some housework, help with personal care, as well as provide transportation for doctor appointments and grocery shopping.  She has a SELF waiver and typically uses 12-15 hours a week.  Most of her doctor appointments are in Newark so reliable transportation is a must.  She utilizes her provider 3 days a week with Friday being a full 8 hour day.  If you are interested in meeting JD for an interview please contact her SSA</w:t>
      </w:r>
      <w:r w:rsidR="00283B86">
        <w:t xml:space="preserve"> Kristin Miller at 740-263-1106 or </w:t>
      </w:r>
      <w:hyperlink r:id="rId8" w:history="1">
        <w:r w:rsidR="00283B86" w:rsidRPr="0062287D">
          <w:rPr>
            <w:rStyle w:val="Hyperlink"/>
          </w:rPr>
          <w:t>kmiller@knoxdd.com</w:t>
        </w:r>
      </w:hyperlink>
      <w:r w:rsidR="00283B86">
        <w:t xml:space="preserve"> </w:t>
      </w:r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E"/>
    <w:rsid w:val="00283B86"/>
    <w:rsid w:val="00645252"/>
    <w:rsid w:val="006D3D74"/>
    <w:rsid w:val="0083569A"/>
    <w:rsid w:val="00A9204E"/>
    <w:rsid w:val="00B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F1AA8-7D3F-4017-9ECD-78123A62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ller@knoxd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l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Miller</dc:creator>
  <cp:keywords/>
  <dc:description/>
  <cp:lastModifiedBy>Brittany Coon</cp:lastModifiedBy>
  <cp:revision>2</cp:revision>
  <dcterms:created xsi:type="dcterms:W3CDTF">2019-07-23T17:32:00Z</dcterms:created>
  <dcterms:modified xsi:type="dcterms:W3CDTF">2019-07-23T17:32:00Z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